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58" w:rsidRDefault="00464F58">
      <w:pPr>
        <w:spacing w:after="113" w:line="252" w:lineRule="auto"/>
        <w:rPr>
          <w:rFonts w:asciiTheme="minorHAnsi" w:hAnsiTheme="minorHAnsi" w:cstheme="minorHAnsi"/>
          <w:sz w:val="22"/>
          <w:szCs w:val="22"/>
        </w:rPr>
      </w:pPr>
    </w:p>
    <w:p w:rsidR="00F35943" w:rsidRDefault="00232C61">
      <w:pPr>
        <w:pStyle w:val="Kop3"/>
        <w:spacing w:before="0" w:after="113" w:line="252" w:lineRule="auto"/>
        <w:rPr>
          <w:rFonts w:asciiTheme="minorHAnsi" w:hAnsiTheme="minorHAnsi" w:cstheme="minorHAnsi"/>
        </w:rPr>
      </w:pPr>
      <w:r w:rsidRPr="00464F58">
        <w:rPr>
          <w:rFonts w:asciiTheme="minorHAnsi" w:hAnsiTheme="minorHAnsi" w:cstheme="minorHAnsi"/>
        </w:rPr>
        <w:t xml:space="preserve">Format </w:t>
      </w:r>
      <w:r w:rsidR="00464F58" w:rsidRPr="00464F58">
        <w:rPr>
          <w:rFonts w:asciiTheme="minorHAnsi" w:hAnsiTheme="minorHAnsi" w:cstheme="minorHAnsi"/>
        </w:rPr>
        <w:t>Communicatieplan</w:t>
      </w:r>
    </w:p>
    <w:p w:rsidR="001F64B0" w:rsidRPr="001F64B0" w:rsidRDefault="001F64B0" w:rsidP="001F64B0">
      <w:pPr>
        <w:pStyle w:val="Plattetekst"/>
      </w:pPr>
    </w:p>
    <w:p w:rsidR="00F35943" w:rsidRPr="00464F58" w:rsidRDefault="00232C61">
      <w:pPr>
        <w:rPr>
          <w:rFonts w:asciiTheme="minorHAnsi" w:hAnsiTheme="minorHAnsi" w:cstheme="minorHAnsi"/>
          <w:sz w:val="22"/>
          <w:szCs w:val="22"/>
        </w:rPr>
      </w:pPr>
      <w:r w:rsidRPr="00464F58">
        <w:rPr>
          <w:rFonts w:asciiTheme="minorHAnsi" w:hAnsiTheme="minorHAnsi" w:cstheme="minorHAnsi"/>
          <w:sz w:val="22"/>
          <w:szCs w:val="22"/>
        </w:rPr>
        <w:t xml:space="preserve">Naam project: </w:t>
      </w:r>
    </w:p>
    <w:p w:rsidR="00F35943" w:rsidRPr="00464F58" w:rsidRDefault="00232C61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64F58">
        <w:rPr>
          <w:rFonts w:asciiTheme="minorHAnsi" w:hAnsiTheme="minorHAnsi" w:cstheme="minorHAnsi"/>
          <w:sz w:val="22"/>
          <w:szCs w:val="22"/>
        </w:rPr>
        <w:t xml:space="preserve">Datum: </w:t>
      </w:r>
    </w:p>
    <w:p w:rsidR="00F35943" w:rsidRDefault="001F64B0">
      <w:p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Opgesteld door:</w:t>
      </w:r>
    </w:p>
    <w:p w:rsidR="001F64B0" w:rsidRPr="00464F58" w:rsidRDefault="001F64B0">
      <w:pPr>
        <w:spacing w:after="113" w:line="252" w:lineRule="auto"/>
        <w:rPr>
          <w:rFonts w:asciiTheme="minorHAnsi" w:hAnsiTheme="minorHAnsi" w:cstheme="minorHAnsi"/>
          <w:sz w:val="22"/>
          <w:szCs w:val="22"/>
        </w:rPr>
      </w:pPr>
    </w:p>
    <w:p w:rsidR="00F35943" w:rsidRDefault="00232C61">
      <w:pPr>
        <w:spacing w:after="113"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464F58">
        <w:rPr>
          <w:rFonts w:asciiTheme="minorHAnsi" w:hAnsiTheme="minorHAnsi" w:cstheme="minorHAnsi"/>
          <w:b/>
          <w:sz w:val="22"/>
          <w:szCs w:val="22"/>
        </w:rPr>
        <w:t>Inleiding</w:t>
      </w:r>
    </w:p>
    <w:p w:rsidR="00F35943" w:rsidRPr="00464F58" w:rsidRDefault="00464F58" w:rsidP="00464F58">
      <w:pPr>
        <w:numPr>
          <w:ilvl w:val="0"/>
          <w:numId w:val="14"/>
        </w:num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 w:rsidRPr="00464F58">
        <w:rPr>
          <w:rFonts w:asciiTheme="minorHAnsi" w:hAnsiTheme="minorHAnsi" w:cstheme="minorHAnsi"/>
          <w:sz w:val="22"/>
          <w:szCs w:val="22"/>
        </w:rPr>
        <w:t>Kort de</w:t>
      </w:r>
      <w:r>
        <w:rPr>
          <w:rFonts w:asciiTheme="minorHAnsi" w:hAnsiTheme="minorHAnsi" w:cstheme="minorHAnsi"/>
          <w:sz w:val="22"/>
          <w:szCs w:val="22"/>
        </w:rPr>
        <w:t xml:space="preserve"> doelstelling en de</w:t>
      </w:r>
      <w:r w:rsidRPr="00464F58">
        <w:rPr>
          <w:rFonts w:asciiTheme="minorHAnsi" w:hAnsiTheme="minorHAnsi" w:cstheme="minorHAnsi"/>
          <w:sz w:val="22"/>
          <w:szCs w:val="22"/>
        </w:rPr>
        <w:t xml:space="preserve"> inhoud van het project</w:t>
      </w:r>
      <w:r w:rsidR="001F64B0">
        <w:rPr>
          <w:rFonts w:asciiTheme="minorHAnsi" w:hAnsiTheme="minorHAnsi" w:cstheme="minorHAnsi"/>
          <w:sz w:val="22"/>
          <w:szCs w:val="22"/>
        </w:rPr>
        <w:t>.</w:t>
      </w:r>
    </w:p>
    <w:p w:rsidR="00F35943" w:rsidRPr="00464F58" w:rsidRDefault="00232C61">
      <w:pPr>
        <w:spacing w:after="113"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464F58">
        <w:rPr>
          <w:rFonts w:asciiTheme="minorHAnsi" w:hAnsiTheme="minorHAnsi" w:cstheme="minorHAnsi"/>
          <w:b/>
          <w:sz w:val="22"/>
          <w:szCs w:val="22"/>
        </w:rPr>
        <w:t>Overkoepelend communicatiedoel</w:t>
      </w:r>
    </w:p>
    <w:p w:rsidR="00F35943" w:rsidRPr="00464F58" w:rsidRDefault="00232C61">
      <w:pPr>
        <w:numPr>
          <w:ilvl w:val="0"/>
          <w:numId w:val="2"/>
        </w:num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 w:rsidRPr="00464F58">
        <w:rPr>
          <w:rFonts w:asciiTheme="minorHAnsi" w:hAnsiTheme="minorHAnsi" w:cstheme="minorHAnsi"/>
          <w:sz w:val="22"/>
          <w:szCs w:val="22"/>
        </w:rPr>
        <w:t xml:space="preserve">Wat wil het project met </w:t>
      </w:r>
      <w:r w:rsidR="001F64B0">
        <w:rPr>
          <w:rFonts w:asciiTheme="minorHAnsi" w:hAnsiTheme="minorHAnsi" w:cstheme="minorHAnsi"/>
          <w:sz w:val="22"/>
          <w:szCs w:val="22"/>
        </w:rPr>
        <w:t xml:space="preserve">de </w:t>
      </w:r>
      <w:r w:rsidRPr="00464F58">
        <w:rPr>
          <w:rFonts w:asciiTheme="minorHAnsi" w:hAnsiTheme="minorHAnsi" w:cstheme="minorHAnsi"/>
          <w:sz w:val="22"/>
          <w:szCs w:val="22"/>
        </w:rPr>
        <w:t>communicatie bereiken?</w:t>
      </w:r>
    </w:p>
    <w:p w:rsidR="00F35943" w:rsidRPr="00464F58" w:rsidRDefault="00232C61">
      <w:pPr>
        <w:spacing w:after="113"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464F58">
        <w:rPr>
          <w:rFonts w:asciiTheme="minorHAnsi" w:hAnsiTheme="minorHAnsi" w:cstheme="minorHAnsi"/>
          <w:b/>
          <w:sz w:val="22"/>
          <w:szCs w:val="22"/>
        </w:rPr>
        <w:t>Doelgroepen</w:t>
      </w:r>
    </w:p>
    <w:p w:rsidR="00F35943" w:rsidRPr="00464F58" w:rsidRDefault="00464F58">
      <w:pPr>
        <w:numPr>
          <w:ilvl w:val="0"/>
          <w:numId w:val="3"/>
        </w:num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 welke doelgroepen richt het</w:t>
      </w:r>
      <w:r w:rsidR="00232C61" w:rsidRPr="00464F58">
        <w:rPr>
          <w:rFonts w:asciiTheme="minorHAnsi" w:hAnsiTheme="minorHAnsi" w:cstheme="minorHAnsi"/>
          <w:sz w:val="22"/>
          <w:szCs w:val="22"/>
        </w:rPr>
        <w:t xml:space="preserve"> project zich? (denk ook aan de pers als doelgroep)</w:t>
      </w:r>
      <w:r>
        <w:rPr>
          <w:rFonts w:asciiTheme="minorHAnsi" w:hAnsiTheme="minorHAnsi" w:cstheme="minorHAnsi"/>
          <w:sz w:val="22"/>
          <w:szCs w:val="22"/>
        </w:rPr>
        <w:t xml:space="preserve"> En waar vind je de doelgroep?</w:t>
      </w:r>
    </w:p>
    <w:p w:rsidR="00F35943" w:rsidRPr="00464F58" w:rsidRDefault="00232C61">
      <w:pPr>
        <w:spacing w:after="113"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464F58">
        <w:rPr>
          <w:rFonts w:asciiTheme="minorHAnsi" w:hAnsiTheme="minorHAnsi" w:cstheme="minorHAnsi"/>
          <w:b/>
          <w:sz w:val="22"/>
          <w:szCs w:val="22"/>
        </w:rPr>
        <w:t>Communicatiedoelen per doelgroep</w:t>
      </w:r>
    </w:p>
    <w:p w:rsidR="00F35943" w:rsidRPr="00464F58" w:rsidRDefault="00232C61">
      <w:pPr>
        <w:numPr>
          <w:ilvl w:val="0"/>
          <w:numId w:val="4"/>
        </w:num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 w:rsidRPr="00464F58">
        <w:rPr>
          <w:rFonts w:asciiTheme="minorHAnsi" w:hAnsiTheme="minorHAnsi" w:cstheme="minorHAnsi"/>
          <w:sz w:val="22"/>
          <w:szCs w:val="22"/>
        </w:rPr>
        <w:t xml:space="preserve">Specificeer </w:t>
      </w:r>
      <w:r w:rsidR="00464F58">
        <w:rPr>
          <w:rFonts w:asciiTheme="minorHAnsi" w:hAnsiTheme="minorHAnsi" w:cstheme="minorHAnsi"/>
          <w:sz w:val="22"/>
          <w:szCs w:val="22"/>
        </w:rPr>
        <w:t xml:space="preserve">de </w:t>
      </w:r>
      <w:r w:rsidRPr="00464F58">
        <w:rPr>
          <w:rFonts w:asciiTheme="minorHAnsi" w:hAnsiTheme="minorHAnsi" w:cstheme="minorHAnsi"/>
          <w:sz w:val="22"/>
          <w:szCs w:val="22"/>
        </w:rPr>
        <w:t>doelen op basis van wat je wilt bereiken b</w:t>
      </w:r>
      <w:r w:rsidR="00464F58">
        <w:rPr>
          <w:rFonts w:asciiTheme="minorHAnsi" w:hAnsiTheme="minorHAnsi" w:cstheme="minorHAnsi"/>
          <w:sz w:val="22"/>
          <w:szCs w:val="22"/>
        </w:rPr>
        <w:t xml:space="preserve">ij de verschillende doelgroepen. Bijvoorbeeld </w:t>
      </w:r>
      <w:r w:rsidRPr="00464F58">
        <w:rPr>
          <w:rFonts w:asciiTheme="minorHAnsi" w:hAnsiTheme="minorHAnsi" w:cstheme="minorHAnsi"/>
          <w:sz w:val="22"/>
          <w:szCs w:val="22"/>
        </w:rPr>
        <w:t>op</w:t>
      </w:r>
      <w:r w:rsidR="00464F58">
        <w:rPr>
          <w:rFonts w:asciiTheme="minorHAnsi" w:hAnsiTheme="minorHAnsi" w:cstheme="minorHAnsi"/>
          <w:sz w:val="22"/>
          <w:szCs w:val="22"/>
        </w:rPr>
        <w:t xml:space="preserve"> het gebied van kennis, houding of</w:t>
      </w:r>
      <w:r w:rsidRPr="00464F58">
        <w:rPr>
          <w:rFonts w:asciiTheme="minorHAnsi" w:hAnsiTheme="minorHAnsi" w:cstheme="minorHAnsi"/>
          <w:sz w:val="22"/>
          <w:szCs w:val="22"/>
        </w:rPr>
        <w:t xml:space="preserve"> gedrag</w:t>
      </w:r>
      <w:r w:rsidR="00464F58">
        <w:rPr>
          <w:rFonts w:asciiTheme="minorHAnsi" w:hAnsiTheme="minorHAnsi" w:cstheme="minorHAnsi"/>
          <w:sz w:val="22"/>
          <w:szCs w:val="22"/>
        </w:rPr>
        <w:t xml:space="preserve">. Wil je bewustwording creëren of </w:t>
      </w:r>
      <w:r w:rsidRPr="00464F58">
        <w:rPr>
          <w:rFonts w:asciiTheme="minorHAnsi" w:hAnsiTheme="minorHAnsi" w:cstheme="minorHAnsi"/>
          <w:sz w:val="22"/>
          <w:szCs w:val="22"/>
        </w:rPr>
        <w:t>aanzetten tot actie?</w:t>
      </w:r>
    </w:p>
    <w:p w:rsidR="00F35943" w:rsidRPr="00464F58" w:rsidRDefault="00232C61">
      <w:pPr>
        <w:spacing w:after="113"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464F58">
        <w:rPr>
          <w:rFonts w:asciiTheme="minorHAnsi" w:hAnsiTheme="minorHAnsi" w:cstheme="minorHAnsi"/>
          <w:b/>
          <w:sz w:val="22"/>
          <w:szCs w:val="22"/>
        </w:rPr>
        <w:t>Boodschap</w:t>
      </w:r>
    </w:p>
    <w:p w:rsidR="00F35943" w:rsidRPr="00464F58" w:rsidRDefault="00232C61">
      <w:pPr>
        <w:numPr>
          <w:ilvl w:val="0"/>
          <w:numId w:val="5"/>
        </w:num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 w:rsidRPr="00464F58">
        <w:rPr>
          <w:rFonts w:asciiTheme="minorHAnsi" w:hAnsiTheme="minorHAnsi" w:cstheme="minorHAnsi"/>
          <w:sz w:val="22"/>
          <w:szCs w:val="22"/>
        </w:rPr>
        <w:t>Welke kernboodschap moet overkomen? Zorg dat die urgent is.</w:t>
      </w:r>
    </w:p>
    <w:p w:rsidR="00F35943" w:rsidRPr="00464F58" w:rsidRDefault="00232C61">
      <w:pPr>
        <w:numPr>
          <w:ilvl w:val="0"/>
          <w:numId w:val="5"/>
        </w:num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 w:rsidRPr="00464F58">
        <w:rPr>
          <w:rFonts w:asciiTheme="minorHAnsi" w:hAnsiTheme="minorHAnsi" w:cstheme="minorHAnsi"/>
          <w:sz w:val="22"/>
          <w:szCs w:val="22"/>
        </w:rPr>
        <w:t xml:space="preserve">Maak deelboodschappen voor specifieke doelgroepen of activiteiten. </w:t>
      </w:r>
    </w:p>
    <w:p w:rsidR="00F35943" w:rsidRPr="00464F58" w:rsidRDefault="00232C61">
      <w:pPr>
        <w:numPr>
          <w:ilvl w:val="0"/>
          <w:numId w:val="5"/>
        </w:num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 w:rsidRPr="00464F58">
        <w:rPr>
          <w:rFonts w:asciiTheme="minorHAnsi" w:hAnsiTheme="minorHAnsi" w:cstheme="minorHAnsi"/>
          <w:sz w:val="22"/>
          <w:szCs w:val="22"/>
        </w:rPr>
        <w:t>Wie is de afzender van deze boodschap? Alleen jij of ook andere lokale groepen? Maak een duidelijke verdeling en afspraken.</w:t>
      </w:r>
    </w:p>
    <w:p w:rsidR="00F35943" w:rsidRPr="00464F58" w:rsidRDefault="00464F58">
      <w:pPr>
        <w:spacing w:after="113" w:line="25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Toon</w:t>
      </w:r>
      <w:r w:rsidR="00232C61" w:rsidRPr="00464F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35943" w:rsidRPr="00464F58" w:rsidRDefault="00232C61">
      <w:pPr>
        <w:numPr>
          <w:ilvl w:val="0"/>
          <w:numId w:val="6"/>
        </w:num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 w:rsidRPr="00464F58">
        <w:rPr>
          <w:rFonts w:asciiTheme="minorHAnsi" w:hAnsiTheme="minorHAnsi" w:cstheme="minorHAnsi"/>
          <w:sz w:val="22"/>
          <w:szCs w:val="22"/>
        </w:rPr>
        <w:t xml:space="preserve">Hoe zorg je dat jouw boodschap </w:t>
      </w:r>
      <w:r w:rsidR="00464F58">
        <w:rPr>
          <w:rFonts w:asciiTheme="minorHAnsi" w:hAnsiTheme="minorHAnsi" w:cstheme="minorHAnsi"/>
          <w:sz w:val="22"/>
          <w:szCs w:val="22"/>
        </w:rPr>
        <w:t>gehoord en begrepen wordt</w:t>
      </w:r>
      <w:r w:rsidRPr="00464F58">
        <w:rPr>
          <w:rFonts w:asciiTheme="minorHAnsi" w:hAnsiTheme="minorHAnsi" w:cstheme="minorHAnsi"/>
          <w:sz w:val="22"/>
          <w:szCs w:val="22"/>
        </w:rPr>
        <w:t xml:space="preserve">?  Hoe zorg je dat jouw boodschap onthouden wordt? Hoe wil je overkomen bij je doelgroepen? </w:t>
      </w:r>
    </w:p>
    <w:p w:rsidR="00F35943" w:rsidRPr="00464F58" w:rsidRDefault="00232C61">
      <w:pPr>
        <w:spacing w:after="113"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464F58">
        <w:rPr>
          <w:rFonts w:asciiTheme="minorHAnsi" w:hAnsiTheme="minorHAnsi" w:cstheme="minorHAnsi"/>
          <w:b/>
          <w:sz w:val="22"/>
          <w:szCs w:val="22"/>
        </w:rPr>
        <w:t>Uitwerking van beeld en slogan</w:t>
      </w:r>
    </w:p>
    <w:p w:rsidR="00F35943" w:rsidRPr="00464F58" w:rsidRDefault="00232C61">
      <w:pPr>
        <w:numPr>
          <w:ilvl w:val="0"/>
          <w:numId w:val="6"/>
        </w:num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464F58">
        <w:rPr>
          <w:rFonts w:asciiTheme="minorHAnsi" w:hAnsiTheme="minorHAnsi" w:cstheme="minorHAnsi"/>
          <w:sz w:val="22"/>
          <w:szCs w:val="22"/>
        </w:rPr>
        <w:t>Wat voor soort beeld kies je? Heb je het al, kun je het aankopen of moet je een fotograaf op pad sturen?</w:t>
      </w:r>
    </w:p>
    <w:p w:rsidR="00F35943" w:rsidRPr="00464F58" w:rsidRDefault="00232C61">
      <w:pPr>
        <w:numPr>
          <w:ilvl w:val="0"/>
          <w:numId w:val="6"/>
        </w:num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 w:rsidRPr="00464F58">
        <w:rPr>
          <w:rFonts w:asciiTheme="minorHAnsi" w:hAnsiTheme="minorHAnsi" w:cstheme="minorHAnsi"/>
          <w:sz w:val="22"/>
          <w:szCs w:val="22"/>
        </w:rPr>
        <w:t xml:space="preserve">Wat wordt je overkoepelende slogan voor het brede publiek? </w:t>
      </w:r>
    </w:p>
    <w:p w:rsidR="00F35943" w:rsidRPr="00464F58" w:rsidRDefault="00232C61">
      <w:pPr>
        <w:numPr>
          <w:ilvl w:val="0"/>
          <w:numId w:val="6"/>
        </w:num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 w:rsidRPr="00464F58">
        <w:rPr>
          <w:rFonts w:asciiTheme="minorHAnsi" w:hAnsiTheme="minorHAnsi" w:cstheme="minorHAnsi"/>
          <w:sz w:val="22"/>
          <w:szCs w:val="22"/>
        </w:rPr>
        <w:t>Wat voor quotes en oneliners gebruik je verder? Zorg dat je naden</w:t>
      </w:r>
      <w:r w:rsidR="00464F58">
        <w:rPr>
          <w:rFonts w:asciiTheme="minorHAnsi" w:hAnsiTheme="minorHAnsi" w:cstheme="minorHAnsi"/>
          <w:sz w:val="22"/>
          <w:szCs w:val="22"/>
        </w:rPr>
        <w:t>kt over de toepasbaarheid van de</w:t>
      </w:r>
      <w:r w:rsidRPr="00464F58">
        <w:rPr>
          <w:rFonts w:asciiTheme="minorHAnsi" w:hAnsiTheme="minorHAnsi" w:cstheme="minorHAnsi"/>
          <w:sz w:val="22"/>
          <w:szCs w:val="22"/>
        </w:rPr>
        <w:t xml:space="preserve"> quotes bij de verschillende doelgroepen en activiteiten. </w:t>
      </w:r>
    </w:p>
    <w:p w:rsidR="00F35943" w:rsidRPr="00464F58" w:rsidRDefault="00232C61">
      <w:pPr>
        <w:pStyle w:val="Plattetekst"/>
        <w:rPr>
          <w:rFonts w:asciiTheme="minorHAnsi" w:hAnsiTheme="minorHAnsi" w:cstheme="minorHAnsi"/>
          <w:b/>
          <w:sz w:val="22"/>
          <w:szCs w:val="22"/>
        </w:rPr>
      </w:pPr>
      <w:r w:rsidRPr="00464F58">
        <w:rPr>
          <w:rFonts w:asciiTheme="minorHAnsi" w:hAnsiTheme="minorHAnsi" w:cstheme="minorHAnsi"/>
          <w:b/>
          <w:sz w:val="22"/>
          <w:szCs w:val="22"/>
        </w:rPr>
        <w:t>Mediaplan</w:t>
      </w:r>
    </w:p>
    <w:p w:rsidR="00464F58" w:rsidRDefault="001F64B0" w:rsidP="00874BC5">
      <w:pPr>
        <w:pStyle w:val="Plattetek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232C61" w:rsidRPr="00464F58">
        <w:rPr>
          <w:rFonts w:asciiTheme="minorHAnsi" w:hAnsiTheme="minorHAnsi" w:cstheme="minorHAnsi"/>
          <w:sz w:val="22"/>
          <w:szCs w:val="22"/>
        </w:rPr>
        <w:t xml:space="preserve">at zijn de interessante momenten in deze campagne? Wat zijn de haakjes die media kunnen </w:t>
      </w:r>
      <w:r w:rsidR="00232C61" w:rsidRPr="00464F58">
        <w:rPr>
          <w:rFonts w:asciiTheme="minorHAnsi" w:hAnsiTheme="minorHAnsi" w:cstheme="minorHAnsi"/>
          <w:i/>
          <w:iCs/>
          <w:sz w:val="22"/>
          <w:szCs w:val="22"/>
        </w:rPr>
        <w:t>triggeren</w:t>
      </w:r>
      <w:r w:rsidR="00232C61" w:rsidRPr="00464F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om </w:t>
      </w:r>
      <w:r w:rsidR="00232C61" w:rsidRPr="00464F58">
        <w:rPr>
          <w:rFonts w:asciiTheme="minorHAnsi" w:hAnsiTheme="minorHAnsi" w:cstheme="minorHAnsi"/>
          <w:sz w:val="22"/>
          <w:szCs w:val="22"/>
        </w:rPr>
        <w:t xml:space="preserve">aandacht aan jouw </w:t>
      </w:r>
      <w:r w:rsidR="00464F58" w:rsidRPr="00464F58">
        <w:rPr>
          <w:rFonts w:asciiTheme="minorHAnsi" w:hAnsiTheme="minorHAnsi" w:cstheme="minorHAnsi"/>
          <w:sz w:val="22"/>
          <w:szCs w:val="22"/>
        </w:rPr>
        <w:t>project</w:t>
      </w:r>
      <w:r w:rsidR="00232C61" w:rsidRPr="00464F58">
        <w:rPr>
          <w:rFonts w:asciiTheme="minorHAnsi" w:hAnsiTheme="minorHAnsi" w:cstheme="minorHAnsi"/>
          <w:sz w:val="22"/>
          <w:szCs w:val="22"/>
        </w:rPr>
        <w:t xml:space="preserve"> te bestede</w:t>
      </w:r>
      <w:r w:rsidR="00464F58" w:rsidRPr="00464F58">
        <w:rPr>
          <w:rFonts w:asciiTheme="minorHAnsi" w:hAnsiTheme="minorHAnsi" w:cstheme="minorHAnsi"/>
          <w:sz w:val="22"/>
          <w:szCs w:val="22"/>
        </w:rPr>
        <w:t xml:space="preserve">n? </w:t>
      </w:r>
      <w:r w:rsidRPr="001F64B0">
        <w:rPr>
          <w:rFonts w:ascii="Calibri" w:hAnsi="Calibri" w:cs="Calibri"/>
          <w:sz w:val="22"/>
          <w:szCs w:val="22"/>
        </w:rPr>
        <w:t>Zorg dat je aan het begin van je campagne bedenkt welke verhalen en insteken interessant kunnen zijn en begin op tijd.</w:t>
      </w:r>
    </w:p>
    <w:p w:rsidR="00F35943" w:rsidRPr="00464F58" w:rsidRDefault="001F64B0" w:rsidP="00874BC5">
      <w:pPr>
        <w:pStyle w:val="Plattetek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F64B0">
        <w:rPr>
          <w:rFonts w:ascii="Calibri" w:hAnsi="Calibri" w:cs="Calibri"/>
          <w:sz w:val="22"/>
          <w:szCs w:val="22"/>
        </w:rPr>
        <w:t xml:space="preserve">Welke media wil je benaderen? Maak een onderverdeling: lokaal, regionaal of landelijk. En naar soort media.  </w:t>
      </w:r>
      <w:r w:rsidR="00232C61" w:rsidRPr="00464F58">
        <w:rPr>
          <w:rFonts w:asciiTheme="minorHAnsi" w:hAnsiTheme="minorHAnsi" w:cstheme="minorHAnsi"/>
          <w:sz w:val="22"/>
          <w:szCs w:val="22"/>
        </w:rPr>
        <w:t xml:space="preserve">Denk aan tijdschriften, tv-programma's, bijlages van dagbladen etc. </w:t>
      </w:r>
      <w:r>
        <w:rPr>
          <w:rFonts w:asciiTheme="minorHAnsi" w:hAnsiTheme="minorHAnsi" w:cstheme="minorHAnsi"/>
          <w:sz w:val="22"/>
          <w:szCs w:val="22"/>
        </w:rPr>
        <w:t>Check van alle media de aanlooproute en de deadline voor het aanleveren van inhoud.</w:t>
      </w:r>
      <w:r w:rsidR="00232C61" w:rsidRPr="00464F58">
        <w:rPr>
          <w:rFonts w:asciiTheme="minorHAnsi" w:hAnsiTheme="minorHAnsi" w:cstheme="minorHAnsi"/>
          <w:sz w:val="22"/>
          <w:szCs w:val="22"/>
        </w:rPr>
        <w:t xml:space="preserve"> Maak een planning. </w:t>
      </w:r>
    </w:p>
    <w:p w:rsidR="00F35943" w:rsidRPr="00464F58" w:rsidRDefault="00232C61">
      <w:pPr>
        <w:numPr>
          <w:ilvl w:val="0"/>
          <w:numId w:val="7"/>
        </w:num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 w:rsidRPr="00464F58">
        <w:rPr>
          <w:rFonts w:asciiTheme="minorHAnsi" w:hAnsiTheme="minorHAnsi" w:cstheme="minorHAnsi"/>
          <w:sz w:val="22"/>
          <w:szCs w:val="22"/>
        </w:rPr>
        <w:lastRenderedPageBreak/>
        <w:t xml:space="preserve">Wat voor soort woordvoering ga je doen, informatief, persoonlijk, feitelijk, strijdlustig, neutraal? Dit hangt van je doelgroep af. Werk het indien mogelijk ook per doelgroep uit. </w:t>
      </w:r>
    </w:p>
    <w:p w:rsidR="00F35943" w:rsidRPr="00464F58" w:rsidRDefault="00232C61">
      <w:pPr>
        <w:numPr>
          <w:ilvl w:val="0"/>
          <w:numId w:val="7"/>
        </w:num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 w:rsidRPr="00464F58">
        <w:rPr>
          <w:rFonts w:asciiTheme="minorHAnsi" w:hAnsiTheme="minorHAnsi" w:cstheme="minorHAnsi"/>
          <w:sz w:val="22"/>
          <w:szCs w:val="22"/>
        </w:rPr>
        <w:t>Wat is je kernboodschap per medium?</w:t>
      </w:r>
    </w:p>
    <w:p w:rsidR="00F35943" w:rsidRPr="001F64B0" w:rsidRDefault="00232C61">
      <w:pPr>
        <w:spacing w:after="113"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1F64B0">
        <w:rPr>
          <w:rFonts w:asciiTheme="minorHAnsi" w:hAnsiTheme="minorHAnsi" w:cstheme="minorHAnsi"/>
          <w:b/>
          <w:sz w:val="22"/>
          <w:szCs w:val="22"/>
        </w:rPr>
        <w:t>Kanalen en middelen</w:t>
      </w:r>
    </w:p>
    <w:p w:rsidR="00F35943" w:rsidRPr="00464F58" w:rsidRDefault="00232C61">
      <w:pPr>
        <w:pStyle w:val="Plattetek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64F58">
        <w:rPr>
          <w:rFonts w:asciiTheme="minorHAnsi" w:hAnsiTheme="minorHAnsi" w:cstheme="minorHAnsi"/>
          <w:sz w:val="22"/>
          <w:szCs w:val="22"/>
        </w:rPr>
        <w:t xml:space="preserve">Maak een overzicht van de kanalen en middelen </w:t>
      </w:r>
      <w:r w:rsidR="001F64B0">
        <w:rPr>
          <w:rFonts w:asciiTheme="minorHAnsi" w:hAnsiTheme="minorHAnsi" w:cstheme="minorHAnsi"/>
          <w:sz w:val="22"/>
          <w:szCs w:val="22"/>
        </w:rPr>
        <w:t xml:space="preserve">(zoals persbericht, beeldmateriaal, advertentie, flyer, poster, aankondiging tv en radio etc) </w:t>
      </w:r>
      <w:r w:rsidRPr="00464F58">
        <w:rPr>
          <w:rFonts w:asciiTheme="minorHAnsi" w:hAnsiTheme="minorHAnsi" w:cstheme="minorHAnsi"/>
          <w:sz w:val="22"/>
          <w:szCs w:val="22"/>
        </w:rPr>
        <w:t>die je in gaat zetten ten behoeve van je verschillende doelgroepen en doelstellingen.</w:t>
      </w:r>
    </w:p>
    <w:p w:rsidR="00F35943" w:rsidRPr="001F64B0" w:rsidRDefault="00232C61">
      <w:pPr>
        <w:spacing w:after="113"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1F64B0">
        <w:rPr>
          <w:rFonts w:asciiTheme="minorHAnsi" w:hAnsiTheme="minorHAnsi" w:cstheme="minorHAnsi"/>
          <w:b/>
          <w:sz w:val="22"/>
          <w:szCs w:val="22"/>
        </w:rPr>
        <w:t>Samenwerking</w:t>
      </w:r>
    </w:p>
    <w:p w:rsidR="00F35943" w:rsidRPr="00464F58" w:rsidRDefault="00232C61">
      <w:pPr>
        <w:numPr>
          <w:ilvl w:val="0"/>
          <w:numId w:val="10"/>
        </w:num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 w:rsidRPr="00464F58">
        <w:rPr>
          <w:rFonts w:asciiTheme="minorHAnsi" w:hAnsiTheme="minorHAnsi" w:cstheme="minorHAnsi"/>
          <w:sz w:val="22"/>
          <w:szCs w:val="22"/>
        </w:rPr>
        <w:t>Wordt er met andere partijen samengewerkt?</w:t>
      </w:r>
      <w:r w:rsidR="001F64B0">
        <w:rPr>
          <w:rFonts w:asciiTheme="minorHAnsi" w:hAnsiTheme="minorHAnsi" w:cstheme="minorHAnsi"/>
          <w:sz w:val="22"/>
          <w:szCs w:val="22"/>
        </w:rPr>
        <w:t xml:space="preserve"> Zo ja, is die samenwerking van belang in de communicatie naar voren te brengen?</w:t>
      </w:r>
    </w:p>
    <w:p w:rsidR="00F35943" w:rsidRDefault="001F64B0">
      <w:pPr>
        <w:numPr>
          <w:ilvl w:val="0"/>
          <w:numId w:val="10"/>
        </w:num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Zoja, bepaal samen hoe je dat communiceert.</w:t>
      </w:r>
    </w:p>
    <w:p w:rsidR="001F64B0" w:rsidRDefault="001F64B0">
      <w:pPr>
        <w:numPr>
          <w:ilvl w:val="0"/>
          <w:numId w:val="10"/>
        </w:num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bepaal welke gezamenlijke boodschap moet worden uitgedragen door beide partijen.</w:t>
      </w:r>
    </w:p>
    <w:p w:rsidR="001F64B0" w:rsidRPr="00464F58" w:rsidRDefault="001F64B0">
      <w:pPr>
        <w:numPr>
          <w:ilvl w:val="0"/>
          <w:numId w:val="10"/>
        </w:num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Wanneer verwijs je naar de ander?</w:t>
      </w:r>
    </w:p>
    <w:p w:rsidR="00F35943" w:rsidRPr="001F64B0" w:rsidRDefault="00232C61">
      <w:pPr>
        <w:spacing w:after="113"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1F64B0">
        <w:rPr>
          <w:rFonts w:asciiTheme="minorHAnsi" w:hAnsiTheme="minorHAnsi" w:cstheme="minorHAnsi"/>
          <w:b/>
          <w:sz w:val="22"/>
          <w:szCs w:val="22"/>
        </w:rPr>
        <w:t>Monitoring</w:t>
      </w:r>
    </w:p>
    <w:p w:rsidR="00F35943" w:rsidRPr="00464F58" w:rsidRDefault="001F64B0" w:rsidP="001F64B0">
      <w:pPr>
        <w:numPr>
          <w:ilvl w:val="0"/>
          <w:numId w:val="14"/>
        </w:numPr>
        <w:spacing w:after="113"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Houd alle uitingen van publiciteit goed bij en evalueer later.</w:t>
      </w:r>
    </w:p>
    <w:p w:rsidR="00F35943" w:rsidRPr="001F64B0" w:rsidRDefault="00232C61">
      <w:pPr>
        <w:spacing w:after="113"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1F64B0">
        <w:rPr>
          <w:rFonts w:asciiTheme="minorHAnsi" w:hAnsiTheme="minorHAnsi" w:cstheme="minorHAnsi"/>
          <w:b/>
          <w:sz w:val="22"/>
          <w:szCs w:val="22"/>
        </w:rPr>
        <w:t>Begroting</w:t>
      </w:r>
    </w:p>
    <w:p w:rsidR="00F35943" w:rsidRPr="00464F58" w:rsidRDefault="001F64B0">
      <w:pPr>
        <w:numPr>
          <w:ilvl w:val="0"/>
          <w:numId w:val="13"/>
        </w:numPr>
        <w:spacing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Kosten ten behoeve van de c</w:t>
      </w:r>
      <w:r w:rsidR="00232C61" w:rsidRPr="00464F58">
        <w:rPr>
          <w:rFonts w:asciiTheme="minorHAnsi" w:hAnsiTheme="minorHAnsi" w:cstheme="minorHAnsi"/>
          <w:sz w:val="22"/>
          <w:szCs w:val="22"/>
        </w:rPr>
        <w:t>ommunicatie</w:t>
      </w:r>
      <w:r>
        <w:rPr>
          <w:rFonts w:asciiTheme="minorHAnsi" w:hAnsiTheme="minorHAnsi" w:cstheme="minorHAnsi"/>
          <w:sz w:val="22"/>
          <w:szCs w:val="22"/>
        </w:rPr>
        <w:t xml:space="preserve"> zijn</w:t>
      </w:r>
      <w:r w:rsidR="00232C61" w:rsidRPr="00464F58">
        <w:rPr>
          <w:rFonts w:asciiTheme="minorHAnsi" w:hAnsiTheme="minorHAnsi" w:cstheme="minorHAnsi"/>
          <w:sz w:val="22"/>
          <w:szCs w:val="22"/>
        </w:rPr>
        <w:t xml:space="preserve"> onderdeel van het projectplan</w:t>
      </w:r>
      <w:r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F35943" w:rsidRPr="00464F58" w:rsidRDefault="00F35943">
      <w:pPr>
        <w:spacing w:after="113" w:line="252" w:lineRule="auto"/>
        <w:rPr>
          <w:rFonts w:asciiTheme="minorHAnsi" w:hAnsiTheme="minorHAnsi" w:cstheme="minorHAnsi"/>
          <w:sz w:val="22"/>
          <w:szCs w:val="22"/>
        </w:rPr>
      </w:pPr>
    </w:p>
    <w:p w:rsidR="00F35943" w:rsidRDefault="00F35943">
      <w:pPr>
        <w:spacing w:after="113" w:line="252" w:lineRule="auto"/>
        <w:rPr>
          <w:rFonts w:asciiTheme="minorHAnsi" w:hAnsiTheme="minorHAnsi" w:cstheme="minorHAnsi"/>
          <w:sz w:val="22"/>
          <w:szCs w:val="22"/>
        </w:rPr>
      </w:pPr>
    </w:p>
    <w:p w:rsidR="001F64B0" w:rsidRDefault="001F64B0">
      <w:pPr>
        <w:spacing w:after="113" w:line="252" w:lineRule="auto"/>
        <w:rPr>
          <w:rFonts w:asciiTheme="minorHAnsi" w:hAnsiTheme="minorHAnsi" w:cstheme="minorHAnsi"/>
          <w:sz w:val="22"/>
          <w:szCs w:val="22"/>
        </w:rPr>
      </w:pPr>
    </w:p>
    <w:p w:rsidR="001F64B0" w:rsidRDefault="001F64B0">
      <w:pPr>
        <w:spacing w:after="113" w:line="252" w:lineRule="auto"/>
        <w:rPr>
          <w:rFonts w:asciiTheme="minorHAnsi" w:hAnsiTheme="minorHAnsi" w:cstheme="minorHAnsi"/>
          <w:sz w:val="22"/>
          <w:szCs w:val="22"/>
        </w:rPr>
      </w:pPr>
    </w:p>
    <w:p w:rsidR="001F64B0" w:rsidRDefault="001F64B0">
      <w:pPr>
        <w:spacing w:after="113" w:line="252" w:lineRule="auto"/>
        <w:rPr>
          <w:rFonts w:asciiTheme="minorHAnsi" w:hAnsiTheme="minorHAnsi" w:cstheme="minorHAnsi"/>
          <w:sz w:val="22"/>
          <w:szCs w:val="22"/>
        </w:rPr>
      </w:pPr>
    </w:p>
    <w:p w:rsidR="001F64B0" w:rsidRDefault="001F64B0">
      <w:pPr>
        <w:spacing w:after="113" w:line="252" w:lineRule="auto"/>
        <w:rPr>
          <w:rFonts w:asciiTheme="minorHAnsi" w:hAnsiTheme="minorHAnsi" w:cstheme="minorHAnsi"/>
          <w:sz w:val="22"/>
          <w:szCs w:val="22"/>
        </w:rPr>
      </w:pPr>
    </w:p>
    <w:p w:rsidR="001F64B0" w:rsidRPr="00464F58" w:rsidRDefault="001F64B0" w:rsidP="001F64B0">
      <w:pPr>
        <w:spacing w:after="113" w:line="252" w:lineRule="auto"/>
        <w:ind w:left="360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#</w:t>
      </w:r>
    </w:p>
    <w:sectPr w:rsidR="001F64B0" w:rsidRPr="00464F58">
      <w:footerReference w:type="default" r:id="rId7"/>
      <w:footerReference w:type="first" r:id="rId8"/>
      <w:pgSz w:w="11906" w:h="16838"/>
      <w:pgMar w:top="1134" w:right="1134" w:bottom="165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43" w:rsidRDefault="00232C61">
      <w:r>
        <w:separator/>
      </w:r>
    </w:p>
  </w:endnote>
  <w:endnote w:type="continuationSeparator" w:id="0">
    <w:p w:rsidR="00F35943" w:rsidRDefault="0023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1"/>
    <w:family w:val="auto"/>
    <w:pitch w:val="default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ca Pro">
    <w:altName w:val="Times New Roman"/>
    <w:charset w:val="01"/>
    <w:family w:val="auto"/>
    <w:pitch w:val="default"/>
  </w:font>
  <w:font w:name="Lato Light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943" w:rsidRDefault="00232C61">
    <w:pPr>
      <w:pStyle w:val="Voettekst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F64B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943" w:rsidRDefault="00F35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43" w:rsidRDefault="00232C61">
      <w:r>
        <w:separator/>
      </w:r>
    </w:p>
  </w:footnote>
  <w:footnote w:type="continuationSeparator" w:id="0">
    <w:p w:rsidR="00F35943" w:rsidRDefault="00232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50AA46E2"/>
    <w:multiLevelType w:val="hybridMultilevel"/>
    <w:tmpl w:val="B072B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C61"/>
    <w:rsid w:val="001F64B0"/>
    <w:rsid w:val="00232C61"/>
    <w:rsid w:val="00464F58"/>
    <w:rsid w:val="00F3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7D841C"/>
  <w15:chartTrackingRefBased/>
  <w15:docId w15:val="{FC8152D5-AD84-443E-8F90-25545CB3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ascii="Lato" w:eastAsia="DejaVu Sans" w:hAnsi="Lato" w:cs="Lohit Hindi"/>
      <w:kern w:val="1"/>
      <w:sz w:val="21"/>
      <w:szCs w:val="24"/>
      <w:lang w:eastAsia="zh-CN" w:bidi="hi-IN"/>
    </w:rPr>
  </w:style>
  <w:style w:type="paragraph" w:styleId="Kop1">
    <w:name w:val="heading 1"/>
    <w:basedOn w:val="Heading"/>
    <w:next w:val="Platteteks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Kop2">
    <w:name w:val="heading 2"/>
    <w:basedOn w:val="Heading"/>
    <w:next w:val="Platteteks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Kop3">
    <w:name w:val="heading 3"/>
    <w:basedOn w:val="Heading"/>
    <w:next w:val="Platteteks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Voetnootmarkering">
    <w:name w:val="foot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Taca Pro" w:hAnsi="Taca Pro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ascii="Lato Light" w:hAnsi="Lato Light"/>
      <w:i/>
      <w:iCs/>
    </w:rPr>
  </w:style>
  <w:style w:type="paragraph" w:customStyle="1" w:styleId="Index">
    <w:name w:val="Index"/>
    <w:basedOn w:val="Standaard"/>
    <w:pPr>
      <w:suppressLineNumbers/>
    </w:pPr>
    <w:rPr>
      <w:rFonts w:ascii="Lato Light" w:hAnsi="Lato Light"/>
    </w:rPr>
  </w:style>
  <w:style w:type="paragraph" w:customStyle="1" w:styleId="Quotations">
    <w:name w:val="Quotations"/>
    <w:basedOn w:val="Standaard"/>
    <w:pPr>
      <w:spacing w:after="283"/>
      <w:ind w:left="567" w:right="567"/>
    </w:pPr>
  </w:style>
  <w:style w:type="paragraph" w:styleId="Titel">
    <w:name w:val="Title"/>
    <w:basedOn w:val="Heading"/>
    <w:next w:val="Plattetekst"/>
    <w:qFormat/>
    <w:pPr>
      <w:jc w:val="center"/>
    </w:pPr>
    <w:rPr>
      <w:b/>
      <w:bCs/>
      <w:sz w:val="36"/>
      <w:szCs w:val="36"/>
    </w:rPr>
  </w:style>
  <w:style w:type="paragraph" w:styleId="Ondertitel">
    <w:name w:val="Subtitle"/>
    <w:basedOn w:val="Heading"/>
    <w:next w:val="Plattetekst"/>
    <w:qFormat/>
    <w:pPr>
      <w:jc w:val="center"/>
    </w:pPr>
    <w:rPr>
      <w:i/>
      <w:iCs/>
    </w:rPr>
  </w:style>
  <w:style w:type="paragraph" w:styleId="Voetnoottekst">
    <w:name w:val="footnote text"/>
    <w:basedOn w:val="Standaard"/>
    <w:pPr>
      <w:suppressLineNumbers/>
      <w:ind w:left="339" w:hanging="339"/>
    </w:pPr>
    <w:rPr>
      <w:sz w:val="20"/>
      <w:szCs w:val="20"/>
    </w:rPr>
  </w:style>
  <w:style w:type="paragraph" w:styleId="Voettekst">
    <w:name w:val="footer"/>
    <w:basedOn w:val="Standa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</dc:creator>
  <cp:keywords/>
  <cp:lastModifiedBy>Marieke</cp:lastModifiedBy>
  <cp:revision>2</cp:revision>
  <cp:lastPrinted>1899-12-31T23:00:00Z</cp:lastPrinted>
  <dcterms:created xsi:type="dcterms:W3CDTF">2017-10-19T13:07:00Z</dcterms:created>
  <dcterms:modified xsi:type="dcterms:W3CDTF">2017-10-19T13:07:00Z</dcterms:modified>
</cp:coreProperties>
</file>